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3F48" w14:textId="60EEB4B3" w:rsidR="0085755D" w:rsidRPr="0085755D" w:rsidRDefault="00247D12" w:rsidP="0085755D">
      <w:pPr>
        <w:rPr>
          <w:sz w:val="20"/>
        </w:rPr>
      </w:pPr>
      <w:r>
        <w:rPr>
          <w:rFonts w:ascii="Avenir Book" w:hAnsi="Avenir Book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973462" wp14:editId="03C1690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43735" cy="724579"/>
            <wp:effectExtent l="0" t="0" r="12065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PHY-Fr-CV-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57" cy="73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CFBE1" w14:textId="77777777" w:rsidR="00B5798C" w:rsidRDefault="00B5798C" w:rsidP="0085755D">
      <w:pPr>
        <w:jc w:val="center"/>
        <w:rPr>
          <w:sz w:val="20"/>
        </w:rPr>
      </w:pPr>
    </w:p>
    <w:p w14:paraId="5BC7CF56" w14:textId="77777777" w:rsidR="00B5798C" w:rsidRDefault="00B5798C" w:rsidP="0085755D">
      <w:pPr>
        <w:jc w:val="center"/>
        <w:rPr>
          <w:sz w:val="20"/>
        </w:rPr>
      </w:pPr>
    </w:p>
    <w:p w14:paraId="1B6A05F6" w14:textId="77777777" w:rsidR="00B5798C" w:rsidRDefault="00B5798C" w:rsidP="0085755D">
      <w:pPr>
        <w:jc w:val="center"/>
        <w:rPr>
          <w:sz w:val="20"/>
        </w:rPr>
      </w:pPr>
    </w:p>
    <w:p w14:paraId="4D738189" w14:textId="77777777" w:rsidR="00B5798C" w:rsidRDefault="00B5798C" w:rsidP="0085755D">
      <w:pPr>
        <w:jc w:val="center"/>
        <w:rPr>
          <w:sz w:val="20"/>
        </w:rPr>
      </w:pPr>
    </w:p>
    <w:p w14:paraId="633D566F" w14:textId="77777777" w:rsidR="00B5798C" w:rsidRDefault="00B5798C" w:rsidP="0085755D">
      <w:pPr>
        <w:jc w:val="center"/>
        <w:rPr>
          <w:sz w:val="20"/>
        </w:rPr>
      </w:pPr>
    </w:p>
    <w:p w14:paraId="4329CF38" w14:textId="77777777" w:rsidR="00B5798C" w:rsidRDefault="00B5798C" w:rsidP="0085755D">
      <w:pPr>
        <w:jc w:val="center"/>
        <w:rPr>
          <w:sz w:val="20"/>
        </w:rPr>
      </w:pPr>
    </w:p>
    <w:p w14:paraId="35FF6A97" w14:textId="77777777" w:rsidR="00B5798C" w:rsidRDefault="00B5798C" w:rsidP="0085755D">
      <w:pPr>
        <w:jc w:val="center"/>
        <w:rPr>
          <w:sz w:val="20"/>
        </w:rPr>
      </w:pPr>
    </w:p>
    <w:p w14:paraId="0EC31431" w14:textId="69ED2436" w:rsidR="0085755D" w:rsidRPr="00B5798C" w:rsidRDefault="00B5798C" w:rsidP="0085755D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FICHE MÉDICALE</w:t>
      </w:r>
    </w:p>
    <w:p w14:paraId="6CEA484E" w14:textId="77777777" w:rsidR="0085755D" w:rsidRPr="00B5798C" w:rsidRDefault="0085755D" w:rsidP="0085755D">
      <w:pPr>
        <w:tabs>
          <w:tab w:val="right" w:pos="11057"/>
        </w:tabs>
        <w:rPr>
          <w:rFonts w:ascii="Century Gothic" w:hAnsi="Century Gothic"/>
          <w:sz w:val="20"/>
        </w:rPr>
      </w:pPr>
    </w:p>
    <w:p w14:paraId="72E4D47D" w14:textId="77777777" w:rsidR="0085755D" w:rsidRPr="00B5798C" w:rsidRDefault="0059352B" w:rsidP="0085755D">
      <w:pPr>
        <w:tabs>
          <w:tab w:val="right" w:pos="11057"/>
        </w:tabs>
        <w:rPr>
          <w:rFonts w:ascii="Century Gothic" w:hAnsi="Century Gothic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>Cher p</w:t>
      </w:r>
      <w:r w:rsidR="0085755D" w:rsidRPr="00B5798C">
        <w:rPr>
          <w:rFonts w:ascii="Century Gothic" w:hAnsi="Century Gothic"/>
          <w:sz w:val="20"/>
          <w:szCs w:val="20"/>
        </w:rPr>
        <w:t>arent,</w:t>
      </w:r>
    </w:p>
    <w:p w14:paraId="4FB8BEDD" w14:textId="77777777" w:rsidR="0085755D" w:rsidRPr="00B5798C" w:rsidRDefault="0085755D" w:rsidP="0059352B">
      <w:pPr>
        <w:tabs>
          <w:tab w:val="left" w:pos="8784"/>
          <w:tab w:val="right" w:pos="11057"/>
        </w:tabs>
        <w:rPr>
          <w:rFonts w:ascii="Century Gothic" w:hAnsi="Century Gothic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ab/>
      </w:r>
      <w:r w:rsidR="0059352B" w:rsidRPr="00B5798C">
        <w:rPr>
          <w:rFonts w:ascii="Century Gothic" w:hAnsi="Century Gothic"/>
          <w:sz w:val="20"/>
          <w:szCs w:val="20"/>
        </w:rPr>
        <w:tab/>
      </w:r>
      <w:r w:rsidRPr="00B5798C">
        <w:rPr>
          <w:rFonts w:ascii="Century Gothic" w:hAnsi="Century Gothic"/>
          <w:sz w:val="20"/>
          <w:szCs w:val="20"/>
        </w:rPr>
        <w:t xml:space="preserve"> </w:t>
      </w:r>
    </w:p>
    <w:p w14:paraId="7D7EFD12" w14:textId="77777777" w:rsidR="00A20243" w:rsidRPr="00B5798C" w:rsidRDefault="0085755D" w:rsidP="007E22E6">
      <w:pPr>
        <w:jc w:val="both"/>
        <w:rPr>
          <w:rFonts w:ascii="Century Gothic" w:hAnsi="Century Gothic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>Afin d'aider les responsables de votre enfant à mieux l'accueillir, nous vous demandons de remplir soigneusement</w:t>
      </w:r>
      <w:r w:rsidR="0059352B" w:rsidRPr="00B5798C">
        <w:rPr>
          <w:rFonts w:ascii="Century Gothic" w:hAnsi="Century Gothic"/>
          <w:sz w:val="20"/>
          <w:szCs w:val="20"/>
        </w:rPr>
        <w:t xml:space="preserve"> </w:t>
      </w:r>
      <w:r w:rsidRPr="00B5798C">
        <w:rPr>
          <w:rFonts w:ascii="Century Gothic" w:hAnsi="Century Gothic"/>
          <w:sz w:val="20"/>
          <w:szCs w:val="20"/>
        </w:rPr>
        <w:t xml:space="preserve">ce questionnaire.  </w:t>
      </w:r>
    </w:p>
    <w:p w14:paraId="0BBFA51C" w14:textId="24308A00" w:rsidR="00F775EF" w:rsidRPr="00B5798C" w:rsidRDefault="0059352B" w:rsidP="007E22E6">
      <w:pPr>
        <w:jc w:val="both"/>
        <w:rPr>
          <w:rFonts w:ascii="Century Gothic" w:hAnsi="Century Gothic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 xml:space="preserve">Toutes ces </w:t>
      </w:r>
      <w:r w:rsidR="0085755D" w:rsidRPr="00B5798C">
        <w:rPr>
          <w:rFonts w:ascii="Century Gothic" w:hAnsi="Century Gothic"/>
          <w:sz w:val="20"/>
          <w:szCs w:val="20"/>
        </w:rPr>
        <w:t xml:space="preserve">informations </w:t>
      </w:r>
      <w:r w:rsidRPr="00B5798C">
        <w:rPr>
          <w:rFonts w:ascii="Century Gothic" w:hAnsi="Century Gothic"/>
          <w:sz w:val="20"/>
          <w:szCs w:val="20"/>
        </w:rPr>
        <w:t xml:space="preserve">doivent être </w:t>
      </w:r>
      <w:r w:rsidR="0085755D" w:rsidRPr="00B5798C">
        <w:rPr>
          <w:rFonts w:ascii="Century Gothic" w:hAnsi="Century Gothic"/>
          <w:b/>
          <w:sz w:val="20"/>
          <w:szCs w:val="20"/>
        </w:rPr>
        <w:t xml:space="preserve">obligatoirement </w:t>
      </w:r>
      <w:r w:rsidRPr="00B5798C">
        <w:rPr>
          <w:rFonts w:ascii="Century Gothic" w:hAnsi="Century Gothic"/>
          <w:b/>
          <w:sz w:val="20"/>
          <w:szCs w:val="20"/>
        </w:rPr>
        <w:t xml:space="preserve">complétées </w:t>
      </w:r>
      <w:r w:rsidR="00B3435D" w:rsidRPr="00B5798C">
        <w:rPr>
          <w:rFonts w:ascii="Century Gothic" w:hAnsi="Century Gothic"/>
          <w:b/>
          <w:sz w:val="20"/>
          <w:szCs w:val="20"/>
        </w:rPr>
        <w:t>et retourné aux responsables du groupe</w:t>
      </w:r>
      <w:r w:rsidRPr="00B5798C">
        <w:rPr>
          <w:rFonts w:ascii="Century Gothic" w:hAnsi="Century Gothic"/>
          <w:sz w:val="20"/>
          <w:szCs w:val="20"/>
        </w:rPr>
        <w:t>.</w:t>
      </w:r>
    </w:p>
    <w:p w14:paraId="522DE987" w14:textId="77777777" w:rsidR="009D7F7F" w:rsidRPr="00B5798C" w:rsidRDefault="009D7F7F" w:rsidP="007E22E6">
      <w:pPr>
        <w:jc w:val="both"/>
        <w:rPr>
          <w:rFonts w:ascii="Century Gothic" w:hAnsi="Century Gothic"/>
          <w:sz w:val="20"/>
          <w:szCs w:val="20"/>
        </w:rPr>
      </w:pPr>
    </w:p>
    <w:p w14:paraId="4664CF63" w14:textId="77777777" w:rsidR="009D7F7F" w:rsidRPr="00B5798C" w:rsidRDefault="009D7F7F" w:rsidP="007E22E6">
      <w:pPr>
        <w:jc w:val="both"/>
        <w:rPr>
          <w:rFonts w:ascii="Century Gothic" w:hAnsi="Century Gothic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>Nous vous remercions de votre collaboration.</w:t>
      </w:r>
    </w:p>
    <w:p w14:paraId="2474DFA9" w14:textId="77777777" w:rsidR="0085755D" w:rsidRPr="00B5798C" w:rsidRDefault="0085755D" w:rsidP="009A17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120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b/>
          <w:sz w:val="28"/>
        </w:rPr>
        <w:t>RENSEIGNEMENTS GÉNÉRAUX</w:t>
      </w:r>
    </w:p>
    <w:p w14:paraId="32B50FF1" w14:textId="77777777" w:rsidR="00F775EF" w:rsidRPr="00B5798C" w:rsidRDefault="00F775EF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ENFANT</w:t>
      </w:r>
    </w:p>
    <w:p w14:paraId="67315735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Nom de famille</w:t>
      </w:r>
      <w:r w:rsidR="00F775EF" w:rsidRPr="00B5798C">
        <w:rPr>
          <w:rFonts w:ascii="Century Gothic" w:hAnsi="Century Gothic"/>
          <w:sz w:val="20"/>
        </w:rPr>
        <w:t xml:space="preserve"> : 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Prénom</w:t>
      </w:r>
      <w:r w:rsidR="00F775EF" w:rsidRPr="00B5798C">
        <w:rPr>
          <w:rFonts w:ascii="Century Gothic" w:hAnsi="Century Gothic"/>
          <w:sz w:val="20"/>
        </w:rPr>
        <w:t> :</w:t>
      </w:r>
      <w:r w:rsidRPr="00B5798C">
        <w:rPr>
          <w:rFonts w:ascii="Century Gothic" w:hAnsi="Century Gothic"/>
          <w:sz w:val="20"/>
        </w:rPr>
        <w:tab/>
      </w:r>
    </w:p>
    <w:p w14:paraId="6AEB711B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5355"/>
          <w:tab w:val="left" w:pos="5712"/>
          <w:tab w:val="right" w:leader="underscore" w:pos="10949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Date de naissance</w:t>
      </w:r>
      <w:r w:rsidR="00F775EF" w:rsidRPr="00B5798C">
        <w:rPr>
          <w:rFonts w:ascii="Century Gothic" w:hAnsi="Century Gothic"/>
          <w:sz w:val="20"/>
        </w:rPr>
        <w:t> :</w:t>
      </w:r>
      <w:r w:rsidRPr="00B5798C">
        <w:rPr>
          <w:rFonts w:ascii="Century Gothic" w:hAnsi="Century Gothic"/>
          <w:sz w:val="20"/>
        </w:rPr>
        <w:t xml:space="preserve"> (______j/______m/______a)     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Sexe</w:t>
      </w:r>
      <w:r w:rsidR="00F775EF" w:rsidRPr="00B5798C">
        <w:rPr>
          <w:rFonts w:ascii="Century Gothic" w:hAnsi="Century Gothic"/>
          <w:sz w:val="20"/>
        </w:rPr>
        <w:t> :</w:t>
      </w:r>
      <w:r w:rsidRPr="00B5798C">
        <w:rPr>
          <w:rFonts w:ascii="Century Gothic" w:hAnsi="Century Gothic"/>
          <w:sz w:val="20"/>
        </w:rPr>
        <w:t xml:space="preserve">    </w:t>
      </w:r>
      <w:r w:rsidRPr="00B5798C">
        <w:rPr>
          <w:rFonts w:ascii="Century Gothic" w:hAnsi="Century Gothic"/>
          <w:sz w:val="20"/>
        </w:rPr>
        <w:sym w:font="Wingdings" w:char="F06D"/>
      </w:r>
      <w:r w:rsidRPr="00B5798C">
        <w:rPr>
          <w:rFonts w:ascii="Century Gothic" w:hAnsi="Century Gothic"/>
          <w:sz w:val="20"/>
        </w:rPr>
        <w:t xml:space="preserve">  M      </w:t>
      </w:r>
      <w:r w:rsidRPr="00B5798C">
        <w:rPr>
          <w:rFonts w:ascii="Century Gothic" w:hAnsi="Century Gothic"/>
          <w:sz w:val="20"/>
        </w:rPr>
        <w:sym w:font="Wingdings" w:char="F06D"/>
      </w:r>
      <w:r w:rsidRPr="00B5798C">
        <w:rPr>
          <w:rFonts w:ascii="Century Gothic" w:hAnsi="Century Gothic"/>
          <w:sz w:val="20"/>
        </w:rPr>
        <w:t>F              Âge</w:t>
      </w:r>
      <w:r w:rsidR="00F775EF" w:rsidRPr="00B5798C">
        <w:rPr>
          <w:rFonts w:ascii="Century Gothic" w:hAnsi="Century Gothic"/>
          <w:sz w:val="20"/>
        </w:rPr>
        <w:t xml:space="preserve"> : </w:t>
      </w:r>
      <w:r w:rsidRPr="00B5798C">
        <w:rPr>
          <w:rFonts w:ascii="Century Gothic" w:hAnsi="Century Gothic"/>
          <w:sz w:val="20"/>
        </w:rPr>
        <w:tab/>
      </w:r>
    </w:p>
    <w:p w14:paraId="655F0561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948"/>
          <w:tab w:val="left" w:pos="11424"/>
        </w:tabs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Numéro d'assurance maladie (obligatoire)</w:t>
      </w:r>
      <w:r w:rsidR="00F775EF" w:rsidRPr="00B5798C">
        <w:rPr>
          <w:rFonts w:ascii="Century Gothic" w:hAnsi="Century Gothic"/>
          <w:sz w:val="20"/>
        </w:rPr>
        <w:t xml:space="preserve"> : </w:t>
      </w:r>
      <w:r w:rsidRPr="00B5798C">
        <w:rPr>
          <w:rFonts w:ascii="Century Gothic" w:hAnsi="Century Gothic"/>
          <w:sz w:val="20"/>
        </w:rPr>
        <w:tab/>
      </w:r>
      <w:r w:rsidR="00F775EF" w:rsidRPr="00B5798C">
        <w:rPr>
          <w:rFonts w:ascii="Century Gothic" w:hAnsi="Century Gothic"/>
          <w:sz w:val="20"/>
        </w:rPr>
        <w:t xml:space="preserve"> </w:t>
      </w:r>
      <w:r w:rsidRPr="00B5798C">
        <w:rPr>
          <w:rFonts w:ascii="Century Gothic" w:hAnsi="Century Gothic"/>
          <w:sz w:val="20"/>
        </w:rPr>
        <w:t>Expiration</w:t>
      </w:r>
      <w:r w:rsidR="00F775EF" w:rsidRPr="00B5798C">
        <w:rPr>
          <w:rFonts w:ascii="Century Gothic" w:hAnsi="Century Gothic"/>
          <w:sz w:val="20"/>
        </w:rPr>
        <w:t xml:space="preserve"> : </w:t>
      </w:r>
      <w:r w:rsidRPr="00B5798C">
        <w:rPr>
          <w:rFonts w:ascii="Century Gothic" w:hAnsi="Century Gothic"/>
          <w:sz w:val="20"/>
        </w:rPr>
        <w:t>_______________</w:t>
      </w:r>
      <w:r w:rsidRPr="00B5798C">
        <w:rPr>
          <w:rFonts w:ascii="Century Gothic" w:hAnsi="Century Gothic"/>
          <w:sz w:val="20"/>
        </w:rPr>
        <w:tab/>
      </w:r>
    </w:p>
    <w:p w14:paraId="7F25E7BE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5355"/>
          <w:tab w:val="left" w:pos="5712"/>
        </w:tabs>
        <w:spacing w:line="360" w:lineRule="auto"/>
        <w:rPr>
          <w:rFonts w:ascii="Century Gothic" w:hAnsi="Century Gothic"/>
          <w:sz w:val="20"/>
        </w:rPr>
      </w:pPr>
    </w:p>
    <w:p w14:paraId="6C38656C" w14:textId="77777777" w:rsidR="00F775EF" w:rsidRPr="00B5798C" w:rsidRDefault="00F775EF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RÉPONDANT</w:t>
      </w:r>
    </w:p>
    <w:p w14:paraId="4A97D4BF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 xml:space="preserve">Nom </w:t>
      </w:r>
      <w:r w:rsidR="00F775EF" w:rsidRPr="00B5798C">
        <w:rPr>
          <w:rFonts w:ascii="Century Gothic" w:hAnsi="Century Gothic"/>
          <w:sz w:val="20"/>
        </w:rPr>
        <w:t>de famille</w:t>
      </w:r>
      <w:r w:rsidRPr="00B5798C">
        <w:rPr>
          <w:rFonts w:ascii="Century Gothic" w:hAnsi="Century Gothic"/>
          <w:sz w:val="20"/>
        </w:rPr>
        <w:t xml:space="preserve"> :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Prénom :</w:t>
      </w:r>
      <w:r w:rsidRPr="00B5798C">
        <w:rPr>
          <w:rFonts w:ascii="Century Gothic" w:hAnsi="Century Gothic"/>
          <w:sz w:val="20"/>
        </w:rPr>
        <w:tab/>
      </w:r>
    </w:p>
    <w:p w14:paraId="3DC98E9C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 xml:space="preserve">Téléphone </w:t>
      </w:r>
      <w:r w:rsidR="00F775EF" w:rsidRPr="00B5798C">
        <w:rPr>
          <w:rFonts w:ascii="Century Gothic" w:hAnsi="Century Gothic"/>
          <w:sz w:val="20"/>
        </w:rPr>
        <w:t>- M</w:t>
      </w:r>
      <w:r w:rsidRPr="00B5798C">
        <w:rPr>
          <w:rFonts w:ascii="Century Gothic" w:hAnsi="Century Gothic"/>
          <w:sz w:val="20"/>
        </w:rPr>
        <w:t xml:space="preserve">aison </w:t>
      </w:r>
      <w:r w:rsidR="0095654B" w:rsidRPr="00B5798C">
        <w:rPr>
          <w:rFonts w:ascii="Century Gothic" w:hAnsi="Century Gothic"/>
          <w:sz w:val="20"/>
        </w:rPr>
        <w:t xml:space="preserve">: </w:t>
      </w:r>
      <w:proofErr w:type="gramStart"/>
      <w:r w:rsidR="0095654B" w:rsidRPr="00B5798C">
        <w:rPr>
          <w:rFonts w:ascii="Century Gothic" w:hAnsi="Century Gothic"/>
          <w:sz w:val="20"/>
        </w:rPr>
        <w:t>(</w:t>
      </w:r>
      <w:r w:rsidRPr="00B5798C">
        <w:rPr>
          <w:rFonts w:ascii="Century Gothic" w:hAnsi="Century Gothic"/>
          <w:sz w:val="20"/>
        </w:rPr>
        <w:t xml:space="preserve">  </w:t>
      </w:r>
      <w:proofErr w:type="gramEnd"/>
      <w:r w:rsidRPr="00B5798C">
        <w:rPr>
          <w:rFonts w:ascii="Century Gothic" w:hAnsi="Century Gothic"/>
          <w:sz w:val="20"/>
        </w:rPr>
        <w:t xml:space="preserve">       )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 xml:space="preserve">Téléphone </w:t>
      </w:r>
      <w:r w:rsidR="00F775EF" w:rsidRPr="00B5798C">
        <w:rPr>
          <w:rFonts w:ascii="Century Gothic" w:hAnsi="Century Gothic"/>
          <w:sz w:val="20"/>
        </w:rPr>
        <w:t>- Travail</w:t>
      </w:r>
      <w:r w:rsidRPr="00B5798C">
        <w:rPr>
          <w:rFonts w:ascii="Century Gothic" w:hAnsi="Century Gothic"/>
          <w:sz w:val="20"/>
        </w:rPr>
        <w:t xml:space="preserve"> </w:t>
      </w:r>
      <w:r w:rsidR="0095654B" w:rsidRPr="00B5798C">
        <w:rPr>
          <w:rFonts w:ascii="Century Gothic" w:hAnsi="Century Gothic"/>
          <w:sz w:val="20"/>
        </w:rPr>
        <w:t>: (</w:t>
      </w:r>
      <w:r w:rsidRPr="00B5798C">
        <w:rPr>
          <w:rFonts w:ascii="Century Gothic" w:hAnsi="Century Gothic"/>
          <w:sz w:val="20"/>
        </w:rPr>
        <w:t xml:space="preserve">         )</w:t>
      </w:r>
      <w:r w:rsidRPr="00B5798C">
        <w:rPr>
          <w:rFonts w:ascii="Century Gothic" w:hAnsi="Century Gothic"/>
          <w:sz w:val="20"/>
        </w:rPr>
        <w:tab/>
      </w:r>
    </w:p>
    <w:p w14:paraId="7870CDBC" w14:textId="77777777" w:rsidR="0085755D" w:rsidRPr="00B5798C" w:rsidRDefault="009C22D3" w:rsidP="00F775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 xml:space="preserve">Téléphone – Autre(s) </w:t>
      </w:r>
      <w:r w:rsidR="0095654B" w:rsidRPr="00B5798C">
        <w:rPr>
          <w:rFonts w:ascii="Century Gothic" w:hAnsi="Century Gothic"/>
          <w:sz w:val="20"/>
        </w:rPr>
        <w:t xml:space="preserve">: </w:t>
      </w:r>
      <w:proofErr w:type="gramStart"/>
      <w:r w:rsidR="0095654B" w:rsidRPr="00B5798C">
        <w:rPr>
          <w:rFonts w:ascii="Century Gothic" w:hAnsi="Century Gothic"/>
          <w:sz w:val="20"/>
        </w:rPr>
        <w:t>(</w:t>
      </w:r>
      <w:r w:rsidR="005218C1" w:rsidRPr="00B5798C">
        <w:rPr>
          <w:rFonts w:ascii="Century Gothic" w:hAnsi="Century Gothic"/>
          <w:sz w:val="20"/>
        </w:rPr>
        <w:t xml:space="preserve">  </w:t>
      </w:r>
      <w:proofErr w:type="gramEnd"/>
      <w:r w:rsidR="005218C1" w:rsidRPr="00B5798C">
        <w:rPr>
          <w:rFonts w:ascii="Century Gothic" w:hAnsi="Century Gothic"/>
          <w:sz w:val="20"/>
        </w:rPr>
        <w:t xml:space="preserve">       )</w:t>
      </w:r>
      <w:r w:rsidR="005218C1" w:rsidRPr="00B5798C">
        <w:rPr>
          <w:rFonts w:ascii="Century Gothic" w:hAnsi="Century Gothic"/>
          <w:sz w:val="20"/>
        </w:rPr>
        <w:tab/>
      </w:r>
      <w:r w:rsidR="005218C1" w:rsidRPr="00B5798C">
        <w:rPr>
          <w:rFonts w:ascii="Century Gothic" w:hAnsi="Century Gothic"/>
          <w:sz w:val="20"/>
        </w:rPr>
        <w:tab/>
        <w:t>Courriel :</w:t>
      </w:r>
      <w:r w:rsidR="0085755D" w:rsidRPr="00B5798C">
        <w:rPr>
          <w:rFonts w:ascii="Century Gothic" w:hAnsi="Century Gothic"/>
          <w:sz w:val="20"/>
        </w:rPr>
        <w:tab/>
      </w:r>
      <w:r w:rsidR="0085755D" w:rsidRPr="00B5798C">
        <w:rPr>
          <w:rFonts w:ascii="Century Gothic" w:hAnsi="Century Gothic"/>
          <w:sz w:val="20"/>
        </w:rPr>
        <w:tab/>
      </w:r>
    </w:p>
    <w:p w14:paraId="1A91A80D" w14:textId="77777777" w:rsidR="009C22D3" w:rsidRPr="00B5798C" w:rsidRDefault="009C22D3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</w:p>
    <w:p w14:paraId="60E8ACD9" w14:textId="77777777" w:rsidR="0085755D" w:rsidRPr="00B5798C" w:rsidRDefault="009C22D3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EN CAS D’URGENCE</w:t>
      </w:r>
    </w:p>
    <w:p w14:paraId="593BEE87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5355"/>
          <w:tab w:val="left" w:pos="5712"/>
        </w:tabs>
        <w:spacing w:line="360" w:lineRule="auto"/>
        <w:rPr>
          <w:rFonts w:ascii="Century Gothic" w:hAnsi="Century Gothic"/>
          <w:sz w:val="16"/>
        </w:rPr>
      </w:pPr>
      <w:r w:rsidRPr="00B5798C">
        <w:rPr>
          <w:rFonts w:ascii="Century Gothic" w:hAnsi="Century Gothic"/>
          <w:sz w:val="16"/>
        </w:rPr>
        <w:t xml:space="preserve">Veuillez nous indiquer les coordonnées </w:t>
      </w:r>
      <w:r w:rsidR="009C22D3" w:rsidRPr="00B5798C">
        <w:rPr>
          <w:rFonts w:ascii="Century Gothic" w:hAnsi="Century Gothic"/>
          <w:sz w:val="16"/>
        </w:rPr>
        <w:t xml:space="preserve">de </w:t>
      </w:r>
      <w:r w:rsidR="009C22D3" w:rsidRPr="00B5798C">
        <w:rPr>
          <w:rFonts w:ascii="Century Gothic" w:hAnsi="Century Gothic"/>
          <w:b/>
          <w:sz w:val="16"/>
        </w:rPr>
        <w:t>deux</w:t>
      </w:r>
      <w:r w:rsidR="009C22D3" w:rsidRPr="00B5798C">
        <w:rPr>
          <w:rFonts w:ascii="Century Gothic" w:hAnsi="Century Gothic"/>
          <w:sz w:val="16"/>
        </w:rPr>
        <w:t xml:space="preserve"> parent(s) et/</w:t>
      </w:r>
      <w:r w:rsidRPr="00B5798C">
        <w:rPr>
          <w:rFonts w:ascii="Century Gothic" w:hAnsi="Century Gothic"/>
          <w:sz w:val="16"/>
        </w:rPr>
        <w:t xml:space="preserve"> </w:t>
      </w:r>
      <w:r w:rsidR="009C22D3" w:rsidRPr="00B5798C">
        <w:rPr>
          <w:rFonts w:ascii="Century Gothic" w:hAnsi="Century Gothic"/>
          <w:sz w:val="16"/>
        </w:rPr>
        <w:t xml:space="preserve">ou ami(s) </w:t>
      </w:r>
      <w:r w:rsidRPr="00B5798C">
        <w:rPr>
          <w:rFonts w:ascii="Century Gothic" w:hAnsi="Century Gothic"/>
          <w:sz w:val="16"/>
        </w:rPr>
        <w:t>avec qui la direction pourrait communiquer en votre absence.</w:t>
      </w:r>
      <w:r w:rsidR="009C22D3" w:rsidRPr="00B5798C">
        <w:rPr>
          <w:rFonts w:ascii="Century Gothic" w:hAnsi="Century Gothic"/>
          <w:sz w:val="16"/>
        </w:rPr>
        <w:t xml:space="preserve"> </w:t>
      </w:r>
    </w:p>
    <w:p w14:paraId="6B3A87E2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Nom 1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Lien de parenté</w:t>
      </w:r>
      <w:r w:rsidRPr="00B5798C">
        <w:rPr>
          <w:rFonts w:ascii="Century Gothic" w:hAnsi="Century Gothic"/>
          <w:sz w:val="20"/>
        </w:rPr>
        <w:tab/>
      </w:r>
    </w:p>
    <w:p w14:paraId="3F7BD6F2" w14:textId="77777777" w:rsidR="009C22D3" w:rsidRPr="00B5798C" w:rsidRDefault="009C22D3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 xml:space="preserve">Téléphone - Maison : </w:t>
      </w:r>
      <w:proofErr w:type="gramStart"/>
      <w:r w:rsidRPr="00B5798C">
        <w:rPr>
          <w:rFonts w:ascii="Century Gothic" w:hAnsi="Century Gothic"/>
          <w:sz w:val="20"/>
        </w:rPr>
        <w:t xml:space="preserve">(  </w:t>
      </w:r>
      <w:proofErr w:type="gramEnd"/>
      <w:r w:rsidRPr="00B5798C">
        <w:rPr>
          <w:rFonts w:ascii="Century Gothic" w:hAnsi="Century Gothic"/>
          <w:sz w:val="20"/>
        </w:rPr>
        <w:t xml:space="preserve">       )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Téléphone - Autre : (         )</w:t>
      </w:r>
      <w:r w:rsidRPr="00B5798C">
        <w:rPr>
          <w:rFonts w:ascii="Century Gothic" w:hAnsi="Century Gothic"/>
          <w:sz w:val="20"/>
        </w:rPr>
        <w:tab/>
      </w:r>
    </w:p>
    <w:p w14:paraId="0CF1E6D9" w14:textId="77777777" w:rsidR="0085755D" w:rsidRPr="00B5798C" w:rsidRDefault="0085755D" w:rsidP="008575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>Nom 2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Lien de parenté</w:t>
      </w:r>
      <w:r w:rsidRPr="00B5798C">
        <w:rPr>
          <w:rFonts w:ascii="Century Gothic" w:hAnsi="Century Gothic"/>
          <w:sz w:val="20"/>
        </w:rPr>
        <w:tab/>
      </w:r>
    </w:p>
    <w:p w14:paraId="3731B9A5" w14:textId="77777777" w:rsidR="009C22D3" w:rsidRDefault="009C22D3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 w:rsidRPr="00B5798C">
        <w:rPr>
          <w:rFonts w:ascii="Century Gothic" w:hAnsi="Century Gothic"/>
          <w:sz w:val="20"/>
        </w:rPr>
        <w:t xml:space="preserve">Téléphone - Maison : </w:t>
      </w:r>
      <w:proofErr w:type="gramStart"/>
      <w:r w:rsidRPr="00B5798C">
        <w:rPr>
          <w:rFonts w:ascii="Century Gothic" w:hAnsi="Century Gothic"/>
          <w:sz w:val="20"/>
        </w:rPr>
        <w:t xml:space="preserve">(  </w:t>
      </w:r>
      <w:proofErr w:type="gramEnd"/>
      <w:r w:rsidRPr="00B5798C">
        <w:rPr>
          <w:rFonts w:ascii="Century Gothic" w:hAnsi="Century Gothic"/>
          <w:sz w:val="20"/>
        </w:rPr>
        <w:t xml:space="preserve">       )</w:t>
      </w:r>
      <w:r w:rsidRPr="00B5798C">
        <w:rPr>
          <w:rFonts w:ascii="Century Gothic" w:hAnsi="Century Gothic"/>
          <w:sz w:val="20"/>
        </w:rPr>
        <w:tab/>
      </w:r>
      <w:r w:rsidRPr="00B5798C">
        <w:rPr>
          <w:rFonts w:ascii="Century Gothic" w:hAnsi="Century Gothic"/>
          <w:sz w:val="20"/>
        </w:rPr>
        <w:tab/>
        <w:t>Téléphone - Autre : (         )</w:t>
      </w:r>
      <w:r w:rsidRPr="00B5798C">
        <w:rPr>
          <w:rFonts w:ascii="Century Gothic" w:hAnsi="Century Gothic"/>
          <w:sz w:val="20"/>
        </w:rPr>
        <w:tab/>
      </w:r>
    </w:p>
    <w:p w14:paraId="5546C5BC" w14:textId="77777777" w:rsidR="00B5798C" w:rsidRDefault="00B5798C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</w:p>
    <w:p w14:paraId="429C2052" w14:textId="1ADCF600" w:rsidR="00B5798C" w:rsidRDefault="00B5798C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Allergies</w:t>
      </w:r>
      <w:r w:rsidR="005146F4">
        <w:rPr>
          <w:rFonts w:ascii="Century Gothic" w:hAnsi="Century Gothic"/>
          <w:sz w:val="20"/>
        </w:rPr>
        <w:t>/</w:t>
      </w:r>
      <w:proofErr w:type="gramStart"/>
      <w:r w:rsidR="005146F4">
        <w:rPr>
          <w:rFonts w:ascii="Century Gothic" w:hAnsi="Century Gothic"/>
          <w:sz w:val="20"/>
        </w:rPr>
        <w:t>Asthme:</w:t>
      </w:r>
      <w:r>
        <w:rPr>
          <w:rFonts w:ascii="Century Gothic" w:hAnsi="Century Gothic"/>
          <w:sz w:val="20"/>
        </w:rPr>
        <w:t>_</w:t>
      </w:r>
      <w:proofErr w:type="gramEnd"/>
      <w:r>
        <w:rPr>
          <w:rFonts w:ascii="Century Gothic" w:hAnsi="Century Gothic"/>
          <w:sz w:val="20"/>
        </w:rPr>
        <w:t>________________________________________________________</w:t>
      </w:r>
      <w:r w:rsidR="005146F4">
        <w:rPr>
          <w:rFonts w:ascii="Century Gothic" w:hAnsi="Century Gothic"/>
          <w:sz w:val="20"/>
        </w:rPr>
        <w:t>_______________________________________</w:t>
      </w:r>
    </w:p>
    <w:p w14:paraId="5C92ED39" w14:textId="7774ABD3" w:rsidR="00B5798C" w:rsidRDefault="00B5798C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Médication en cours : ____________________________________________________________________________________________</w:t>
      </w:r>
    </w:p>
    <w:p w14:paraId="357B0865" w14:textId="2ED46014" w:rsidR="00B5798C" w:rsidRPr="00B5798C" w:rsidRDefault="00B5798C" w:rsidP="009C22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5355"/>
          <w:tab w:val="left" w:pos="5712"/>
          <w:tab w:val="right" w:leader="underscore" w:pos="10948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 nécessaire, autres informations 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F9654" w14:textId="77777777" w:rsidR="000A215F" w:rsidRPr="00B5798C" w:rsidRDefault="000A215F" w:rsidP="0085755D">
      <w:pPr>
        <w:jc w:val="both"/>
        <w:rPr>
          <w:rFonts w:ascii="Century Gothic" w:hAnsi="Century Gothic"/>
          <w:i/>
          <w:sz w:val="18"/>
          <w:szCs w:val="18"/>
        </w:rPr>
      </w:pPr>
    </w:p>
    <w:p w14:paraId="51F0BF81" w14:textId="77777777" w:rsidR="00B5798C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</w:rPr>
      </w:pPr>
    </w:p>
    <w:p w14:paraId="4F79464A" w14:textId="77777777" w:rsidR="00B5798C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</w:rPr>
      </w:pPr>
    </w:p>
    <w:p w14:paraId="7A8A573A" w14:textId="77777777" w:rsidR="00B5798C" w:rsidRDefault="00B5798C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</w:rPr>
      </w:pPr>
    </w:p>
    <w:p w14:paraId="5796FC24" w14:textId="77777777" w:rsidR="0085755D" w:rsidRPr="00B5798C" w:rsidRDefault="0085755D" w:rsidP="0085755D">
      <w:pPr>
        <w:tabs>
          <w:tab w:val="right" w:leader="underscore" w:pos="6307"/>
          <w:tab w:val="left" w:pos="6664"/>
          <w:tab w:val="right" w:leader="underscore" w:pos="10949"/>
        </w:tabs>
        <w:jc w:val="both"/>
        <w:rPr>
          <w:rFonts w:ascii="Century Gothic" w:hAnsi="Century Gothic"/>
          <w:sz w:val="18"/>
          <w:szCs w:val="18"/>
        </w:rPr>
      </w:pPr>
      <w:r w:rsidRPr="00B5798C">
        <w:rPr>
          <w:rFonts w:ascii="Century Gothic" w:hAnsi="Century Gothic"/>
          <w:sz w:val="18"/>
          <w:szCs w:val="18"/>
        </w:rPr>
        <w:tab/>
      </w:r>
      <w:r w:rsidRPr="00B5798C">
        <w:rPr>
          <w:rFonts w:ascii="Century Gothic" w:hAnsi="Century Gothic"/>
          <w:sz w:val="18"/>
          <w:szCs w:val="18"/>
        </w:rPr>
        <w:tab/>
      </w:r>
      <w:r w:rsidRPr="00B5798C">
        <w:rPr>
          <w:rFonts w:ascii="Century Gothic" w:hAnsi="Century Gothic"/>
          <w:sz w:val="18"/>
          <w:szCs w:val="18"/>
        </w:rPr>
        <w:tab/>
      </w:r>
    </w:p>
    <w:p w14:paraId="5653D302" w14:textId="77777777" w:rsidR="00E42376" w:rsidRPr="003D2CBD" w:rsidRDefault="0085755D" w:rsidP="00385622">
      <w:pPr>
        <w:tabs>
          <w:tab w:val="right" w:pos="6307"/>
          <w:tab w:val="left" w:pos="6664"/>
        </w:tabs>
        <w:jc w:val="both"/>
        <w:rPr>
          <w:rFonts w:asciiTheme="minorHAnsi" w:hAnsiTheme="minorHAnsi"/>
          <w:sz w:val="20"/>
          <w:szCs w:val="20"/>
        </w:rPr>
      </w:pPr>
      <w:r w:rsidRPr="00B5798C">
        <w:rPr>
          <w:rFonts w:ascii="Century Gothic" w:hAnsi="Century Gothic"/>
          <w:sz w:val="20"/>
          <w:szCs w:val="20"/>
        </w:rPr>
        <w:t>Signature du parent ou</w:t>
      </w:r>
      <w:r w:rsidR="0058390A" w:rsidRPr="00B5798C">
        <w:rPr>
          <w:rFonts w:ascii="Century Gothic" w:hAnsi="Century Gothic"/>
          <w:sz w:val="20"/>
          <w:szCs w:val="20"/>
        </w:rPr>
        <w:t xml:space="preserve"> du</w:t>
      </w:r>
      <w:r w:rsidRPr="00B5798C">
        <w:rPr>
          <w:rFonts w:ascii="Century Gothic" w:hAnsi="Century Gothic"/>
          <w:sz w:val="20"/>
          <w:szCs w:val="20"/>
        </w:rPr>
        <w:t xml:space="preserve"> tuteur ayant complété ce formulaire</w:t>
      </w:r>
      <w:r w:rsidRPr="00B5798C">
        <w:rPr>
          <w:rFonts w:ascii="Century Gothic" w:hAnsi="Century Gothic"/>
          <w:sz w:val="20"/>
          <w:szCs w:val="20"/>
        </w:rPr>
        <w:tab/>
      </w:r>
      <w:r w:rsidRPr="00B5798C">
        <w:rPr>
          <w:rFonts w:ascii="Century Gothic" w:hAnsi="Century Gothic"/>
          <w:sz w:val="20"/>
          <w:szCs w:val="20"/>
        </w:rPr>
        <w:tab/>
      </w:r>
      <w:r w:rsidR="003D2CBD" w:rsidRPr="00B5798C">
        <w:rPr>
          <w:rFonts w:ascii="Century Gothic" w:hAnsi="Century Gothic"/>
          <w:sz w:val="20"/>
          <w:szCs w:val="20"/>
        </w:rPr>
        <w:t xml:space="preserve"> </w:t>
      </w:r>
      <w:r w:rsidRPr="00B5798C">
        <w:rPr>
          <w:rFonts w:ascii="Century Gothic" w:hAnsi="Century Gothic"/>
          <w:sz w:val="20"/>
          <w:szCs w:val="20"/>
        </w:rPr>
        <w:t>Date</w:t>
      </w:r>
    </w:p>
    <w:sectPr w:rsidR="00E42376" w:rsidRPr="003D2CBD" w:rsidSect="00A84E59">
      <w:footerReference w:type="even" r:id="rId9"/>
      <w:footerReference w:type="first" r:id="rId10"/>
      <w:pgSz w:w="12240" w:h="15840" w:code="1"/>
      <w:pgMar w:top="432" w:right="432" w:bottom="432" w:left="432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BCDF" w14:textId="77777777" w:rsidR="00093C8E" w:rsidRDefault="00093C8E">
      <w:r>
        <w:separator/>
      </w:r>
    </w:p>
  </w:endnote>
  <w:endnote w:type="continuationSeparator" w:id="0">
    <w:p w14:paraId="45259A0F" w14:textId="77777777" w:rsidR="00093C8E" w:rsidRDefault="000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 Antiqua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A16B" w14:textId="77777777" w:rsidR="00F664C5" w:rsidRDefault="00F66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37942" w14:textId="77777777" w:rsidR="00F664C5" w:rsidRDefault="00F6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1D90" w14:textId="77777777" w:rsidR="00F664C5" w:rsidRDefault="00F664C5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247D12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14:paraId="32CFFF2C" w14:textId="77777777" w:rsidR="00F664C5" w:rsidRPr="00525076" w:rsidRDefault="00F664C5">
    <w:pPr>
      <w:pStyle w:val="Footer"/>
      <w:ind w:right="360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0C15" w14:textId="77777777" w:rsidR="00093C8E" w:rsidRDefault="00093C8E">
      <w:r>
        <w:separator/>
      </w:r>
    </w:p>
  </w:footnote>
  <w:footnote w:type="continuationSeparator" w:id="0">
    <w:p w14:paraId="0DCB0D02" w14:textId="77777777" w:rsidR="00093C8E" w:rsidRDefault="0009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773"/>
    <w:multiLevelType w:val="hybridMultilevel"/>
    <w:tmpl w:val="0EF29E56"/>
    <w:lvl w:ilvl="0" w:tplc="439C160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E146F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68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EF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8B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3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C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41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12FB9"/>
    <w:multiLevelType w:val="hybridMultilevel"/>
    <w:tmpl w:val="36EA3B02"/>
    <w:lvl w:ilvl="0" w:tplc="B000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8E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EF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E6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A6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A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2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8A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63AAF"/>
    <w:multiLevelType w:val="hybridMultilevel"/>
    <w:tmpl w:val="3A3424D8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0D9F"/>
    <w:multiLevelType w:val="hybridMultilevel"/>
    <w:tmpl w:val="5FE40FCC"/>
    <w:lvl w:ilvl="0" w:tplc="9D8C19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723AC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380807"/>
    <w:multiLevelType w:val="hybridMultilevel"/>
    <w:tmpl w:val="A39E89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751F0"/>
    <w:multiLevelType w:val="singleLevel"/>
    <w:tmpl w:val="555C0DB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2452A7"/>
    <w:multiLevelType w:val="hybridMultilevel"/>
    <w:tmpl w:val="76B2E85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30CE4"/>
    <w:multiLevelType w:val="hybridMultilevel"/>
    <w:tmpl w:val="F5DC7C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92266"/>
    <w:multiLevelType w:val="hybridMultilevel"/>
    <w:tmpl w:val="FDC88368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84BE9"/>
    <w:multiLevelType w:val="hybridMultilevel"/>
    <w:tmpl w:val="7522F3EC"/>
    <w:lvl w:ilvl="0" w:tplc="CC8A4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6B02"/>
    <w:multiLevelType w:val="hybridMultilevel"/>
    <w:tmpl w:val="64C41804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15A9A"/>
    <w:multiLevelType w:val="hybridMultilevel"/>
    <w:tmpl w:val="3DD436F8"/>
    <w:lvl w:ilvl="0" w:tplc="1D40683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D794C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A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67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C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80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D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4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A3462"/>
    <w:multiLevelType w:val="hybridMultilevel"/>
    <w:tmpl w:val="DA767A2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D7DBB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7986545"/>
    <w:multiLevelType w:val="hybridMultilevel"/>
    <w:tmpl w:val="AD985030"/>
    <w:lvl w:ilvl="0" w:tplc="3C645AB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8AB6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3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2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2F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6E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8B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CF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44EC4"/>
    <w:multiLevelType w:val="hybridMultilevel"/>
    <w:tmpl w:val="18967548"/>
    <w:lvl w:ilvl="0" w:tplc="8EE686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1A21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8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A9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29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8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8E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2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64F1D"/>
    <w:multiLevelType w:val="hybridMultilevel"/>
    <w:tmpl w:val="C1F2D1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52E5"/>
    <w:multiLevelType w:val="hybridMultilevel"/>
    <w:tmpl w:val="AD449E46"/>
    <w:lvl w:ilvl="0" w:tplc="B47680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16C1B"/>
    <w:multiLevelType w:val="hybridMultilevel"/>
    <w:tmpl w:val="3EAE2D98"/>
    <w:lvl w:ilvl="0" w:tplc="4978DA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266F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0F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D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4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8E4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6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89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E5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B3A9E"/>
    <w:multiLevelType w:val="hybridMultilevel"/>
    <w:tmpl w:val="4D3C6E42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A0491"/>
    <w:multiLevelType w:val="hybridMultilevel"/>
    <w:tmpl w:val="81B0E04C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12B71"/>
    <w:multiLevelType w:val="hybridMultilevel"/>
    <w:tmpl w:val="B7E437AC"/>
    <w:lvl w:ilvl="0" w:tplc="5C908CC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19F8838A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76F"/>
    <w:multiLevelType w:val="singleLevel"/>
    <w:tmpl w:val="6104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AF6947"/>
    <w:multiLevelType w:val="multilevel"/>
    <w:tmpl w:val="0C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4590"/>
        </w:tabs>
        <w:ind w:left="315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B5A0CF9"/>
    <w:multiLevelType w:val="hybridMultilevel"/>
    <w:tmpl w:val="CB169D56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2"/>
  </w:num>
  <w:num w:numId="5">
    <w:abstractNumId w:val="1"/>
  </w:num>
  <w:num w:numId="6">
    <w:abstractNumId w:val="0"/>
  </w:num>
  <w:num w:numId="7">
    <w:abstractNumId w:val="23"/>
  </w:num>
  <w:num w:numId="8">
    <w:abstractNumId w:val="3"/>
  </w:num>
  <w:num w:numId="9">
    <w:abstractNumId w:val="2"/>
  </w:num>
  <w:num w:numId="10">
    <w:abstractNumId w:val="25"/>
  </w:num>
  <w:num w:numId="11">
    <w:abstractNumId w:val="9"/>
  </w:num>
  <w:num w:numId="12">
    <w:abstractNumId w:val="18"/>
  </w:num>
  <w:num w:numId="13">
    <w:abstractNumId w:val="7"/>
  </w:num>
  <w:num w:numId="14">
    <w:abstractNumId w:val="20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14"/>
  </w:num>
  <w:num w:numId="20">
    <w:abstractNumId w:val="4"/>
  </w:num>
  <w:num w:numId="21">
    <w:abstractNumId w:val="24"/>
  </w:num>
  <w:num w:numId="22">
    <w:abstractNumId w:val="6"/>
  </w:num>
  <w:num w:numId="23">
    <w:abstractNumId w:val="22"/>
  </w:num>
  <w:num w:numId="24">
    <w:abstractNumId w:val="8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1"/>
    <w:rsid w:val="0002503E"/>
    <w:rsid w:val="000336D5"/>
    <w:rsid w:val="00035207"/>
    <w:rsid w:val="0003596F"/>
    <w:rsid w:val="00036CED"/>
    <w:rsid w:val="000653A0"/>
    <w:rsid w:val="00093C8E"/>
    <w:rsid w:val="000A0C73"/>
    <w:rsid w:val="000A215F"/>
    <w:rsid w:val="000B621F"/>
    <w:rsid w:val="000B76C7"/>
    <w:rsid w:val="000C634B"/>
    <w:rsid w:val="000D408B"/>
    <w:rsid w:val="000E46F7"/>
    <w:rsid w:val="001038BF"/>
    <w:rsid w:val="0012610E"/>
    <w:rsid w:val="001410EC"/>
    <w:rsid w:val="001555DD"/>
    <w:rsid w:val="0017129D"/>
    <w:rsid w:val="00172EE2"/>
    <w:rsid w:val="001E6031"/>
    <w:rsid w:val="0021452B"/>
    <w:rsid w:val="00232DA4"/>
    <w:rsid w:val="00235143"/>
    <w:rsid w:val="00236E61"/>
    <w:rsid w:val="0024362C"/>
    <w:rsid w:val="002438BE"/>
    <w:rsid w:val="00247D12"/>
    <w:rsid w:val="0025238E"/>
    <w:rsid w:val="00276B10"/>
    <w:rsid w:val="00295322"/>
    <w:rsid w:val="0029755D"/>
    <w:rsid w:val="002C0A6D"/>
    <w:rsid w:val="002D5286"/>
    <w:rsid w:val="002F3693"/>
    <w:rsid w:val="003158AB"/>
    <w:rsid w:val="003163B8"/>
    <w:rsid w:val="0033409B"/>
    <w:rsid w:val="0033584E"/>
    <w:rsid w:val="00337EC1"/>
    <w:rsid w:val="003653C0"/>
    <w:rsid w:val="003731F1"/>
    <w:rsid w:val="00385622"/>
    <w:rsid w:val="003D2CBD"/>
    <w:rsid w:val="003F318C"/>
    <w:rsid w:val="0044119F"/>
    <w:rsid w:val="004439EF"/>
    <w:rsid w:val="0044666A"/>
    <w:rsid w:val="00477F01"/>
    <w:rsid w:val="00485755"/>
    <w:rsid w:val="004C4153"/>
    <w:rsid w:val="005076EF"/>
    <w:rsid w:val="0051107A"/>
    <w:rsid w:val="005146F4"/>
    <w:rsid w:val="00516585"/>
    <w:rsid w:val="005218C1"/>
    <w:rsid w:val="00525076"/>
    <w:rsid w:val="0053425E"/>
    <w:rsid w:val="005768E6"/>
    <w:rsid w:val="0058104B"/>
    <w:rsid w:val="0058390A"/>
    <w:rsid w:val="0059352B"/>
    <w:rsid w:val="00596C05"/>
    <w:rsid w:val="005B6418"/>
    <w:rsid w:val="005C3ABB"/>
    <w:rsid w:val="005D6B19"/>
    <w:rsid w:val="005E0F06"/>
    <w:rsid w:val="00604E7B"/>
    <w:rsid w:val="00620E8B"/>
    <w:rsid w:val="006329C0"/>
    <w:rsid w:val="0068364D"/>
    <w:rsid w:val="00697ED4"/>
    <w:rsid w:val="006B16D8"/>
    <w:rsid w:val="006F2E7C"/>
    <w:rsid w:val="00711F0D"/>
    <w:rsid w:val="007340B5"/>
    <w:rsid w:val="007361EF"/>
    <w:rsid w:val="007E22E6"/>
    <w:rsid w:val="007E395B"/>
    <w:rsid w:val="00802E24"/>
    <w:rsid w:val="00807300"/>
    <w:rsid w:val="00810CCE"/>
    <w:rsid w:val="008202BF"/>
    <w:rsid w:val="00834882"/>
    <w:rsid w:val="0085755D"/>
    <w:rsid w:val="00872337"/>
    <w:rsid w:val="00873AD3"/>
    <w:rsid w:val="00882FFF"/>
    <w:rsid w:val="0089169A"/>
    <w:rsid w:val="008A3513"/>
    <w:rsid w:val="00903B3E"/>
    <w:rsid w:val="00911F78"/>
    <w:rsid w:val="0095654B"/>
    <w:rsid w:val="009613C5"/>
    <w:rsid w:val="00971E05"/>
    <w:rsid w:val="00995BB3"/>
    <w:rsid w:val="009960C2"/>
    <w:rsid w:val="009A17B7"/>
    <w:rsid w:val="009A7F11"/>
    <w:rsid w:val="009C22D3"/>
    <w:rsid w:val="009C43FF"/>
    <w:rsid w:val="009D7F7F"/>
    <w:rsid w:val="009E48CF"/>
    <w:rsid w:val="00A0569E"/>
    <w:rsid w:val="00A20243"/>
    <w:rsid w:val="00A4525A"/>
    <w:rsid w:val="00A84E59"/>
    <w:rsid w:val="00AA69C0"/>
    <w:rsid w:val="00AD1610"/>
    <w:rsid w:val="00B000FD"/>
    <w:rsid w:val="00B3435D"/>
    <w:rsid w:val="00B55901"/>
    <w:rsid w:val="00B5798C"/>
    <w:rsid w:val="00B654E1"/>
    <w:rsid w:val="00B82AA6"/>
    <w:rsid w:val="00BA59AB"/>
    <w:rsid w:val="00BC079C"/>
    <w:rsid w:val="00BE79A2"/>
    <w:rsid w:val="00BF174D"/>
    <w:rsid w:val="00C0565F"/>
    <w:rsid w:val="00C149C8"/>
    <w:rsid w:val="00C169CF"/>
    <w:rsid w:val="00C2366C"/>
    <w:rsid w:val="00C53B96"/>
    <w:rsid w:val="00C552E1"/>
    <w:rsid w:val="00C6325D"/>
    <w:rsid w:val="00C650EE"/>
    <w:rsid w:val="00C726BF"/>
    <w:rsid w:val="00C92F2B"/>
    <w:rsid w:val="00CB4624"/>
    <w:rsid w:val="00CE2002"/>
    <w:rsid w:val="00CE2EBA"/>
    <w:rsid w:val="00CE5715"/>
    <w:rsid w:val="00D04304"/>
    <w:rsid w:val="00D1657D"/>
    <w:rsid w:val="00D27325"/>
    <w:rsid w:val="00D3553A"/>
    <w:rsid w:val="00D461B1"/>
    <w:rsid w:val="00D50AFF"/>
    <w:rsid w:val="00D513A4"/>
    <w:rsid w:val="00DA04B2"/>
    <w:rsid w:val="00DA6D9D"/>
    <w:rsid w:val="00DB4FF7"/>
    <w:rsid w:val="00DD07AB"/>
    <w:rsid w:val="00E00EF2"/>
    <w:rsid w:val="00E42376"/>
    <w:rsid w:val="00E539B7"/>
    <w:rsid w:val="00E747E4"/>
    <w:rsid w:val="00EC2E63"/>
    <w:rsid w:val="00EC53B8"/>
    <w:rsid w:val="00F060F4"/>
    <w:rsid w:val="00F44DA8"/>
    <w:rsid w:val="00F47758"/>
    <w:rsid w:val="00F664C5"/>
    <w:rsid w:val="00F71178"/>
    <w:rsid w:val="00F775EF"/>
    <w:rsid w:val="00FB6BD8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39769"/>
    </o:shapedefaults>
    <o:shapelayout v:ext="edit">
      <o:idmap v:ext="edit" data="1"/>
    </o:shapelayout>
  </w:shapeDefaults>
  <w:decimalSymbol w:val="."/>
  <w:listSeparator w:val=","/>
  <w14:docId w14:val="2034A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00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807300"/>
    <w:pPr>
      <w:keepNext/>
      <w:widowControl w:val="0"/>
      <w:numPr>
        <w:numId w:val="21"/>
      </w:numPr>
      <w:tabs>
        <w:tab w:val="right" w:pos="10080"/>
      </w:tabs>
      <w:suppressAutoHyphens/>
      <w:jc w:val="center"/>
      <w:outlineLvl w:val="0"/>
    </w:pPr>
    <w:rPr>
      <w:rFonts w:ascii="Times New Roman" w:hAnsi="Times New Roman"/>
      <w:b/>
      <w:bCs/>
      <w:spacing w:val="-4"/>
      <w:sz w:val="36"/>
      <w:szCs w:val="36"/>
      <w:u w:val="single"/>
      <w:lang w:val="en-US"/>
    </w:rPr>
  </w:style>
  <w:style w:type="paragraph" w:styleId="Heading2">
    <w:name w:val="heading 2"/>
    <w:basedOn w:val="Normal"/>
    <w:next w:val="Normal"/>
    <w:qFormat/>
    <w:rsid w:val="00807300"/>
    <w:pPr>
      <w:keepNext/>
      <w:keepLines/>
      <w:widowControl w:val="0"/>
      <w:numPr>
        <w:ilvl w:val="1"/>
        <w:numId w:val="21"/>
      </w:numPr>
      <w:tabs>
        <w:tab w:val="center" w:pos="5040"/>
      </w:tabs>
      <w:suppressAutoHyphens/>
      <w:jc w:val="center"/>
      <w:outlineLvl w:val="1"/>
    </w:pPr>
    <w:rPr>
      <w:b/>
      <w:bCs/>
      <w:spacing w:val="-5"/>
      <w:sz w:val="40"/>
      <w:szCs w:val="40"/>
      <w:u w:val="single"/>
    </w:rPr>
  </w:style>
  <w:style w:type="paragraph" w:styleId="Heading3">
    <w:name w:val="heading 3"/>
    <w:basedOn w:val="Normal"/>
    <w:next w:val="Normal"/>
    <w:qFormat/>
    <w:rsid w:val="00807300"/>
    <w:pPr>
      <w:keepNext/>
      <w:widowControl w:val="0"/>
      <w:numPr>
        <w:ilvl w:val="2"/>
        <w:numId w:val="21"/>
      </w:num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</w:tabs>
      <w:suppressAutoHyphens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07300"/>
    <w:pPr>
      <w:keepNext/>
      <w:numPr>
        <w:ilvl w:val="3"/>
        <w:numId w:val="21"/>
      </w:numPr>
      <w:tabs>
        <w:tab w:val="left" w:pos="0"/>
        <w:tab w:val="left" w:pos="1620"/>
        <w:tab w:val="center" w:pos="3150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center"/>
      <w:outlineLvl w:val="3"/>
    </w:pPr>
    <w:rPr>
      <w:i/>
      <w:iCs/>
      <w:spacing w:val="-3"/>
    </w:rPr>
  </w:style>
  <w:style w:type="paragraph" w:styleId="Heading5">
    <w:name w:val="heading 5"/>
    <w:basedOn w:val="Normal"/>
    <w:next w:val="Normal"/>
    <w:qFormat/>
    <w:rsid w:val="00807300"/>
    <w:pPr>
      <w:keepNext/>
      <w:widowControl w:val="0"/>
      <w:numPr>
        <w:ilvl w:val="4"/>
        <w:numId w:val="21"/>
      </w:numPr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  <w:outlineLvl w:val="4"/>
    </w:pPr>
    <w:rPr>
      <w:spacing w:val="-3"/>
      <w:u w:val="single"/>
    </w:rPr>
  </w:style>
  <w:style w:type="paragraph" w:styleId="Heading6">
    <w:name w:val="heading 6"/>
    <w:basedOn w:val="Normal"/>
    <w:next w:val="Normal"/>
    <w:qFormat/>
    <w:rsid w:val="00807300"/>
    <w:pPr>
      <w:keepNext/>
      <w:numPr>
        <w:ilvl w:val="5"/>
        <w:numId w:val="21"/>
      </w:numPr>
      <w:tabs>
        <w:tab w:val="left" w:pos="-720"/>
      </w:tabs>
      <w:suppressAutoHyphens/>
      <w:jc w:val="both"/>
      <w:outlineLvl w:val="5"/>
    </w:pPr>
    <w:rPr>
      <w:b/>
      <w:bCs/>
      <w:i/>
      <w:iCs/>
      <w:spacing w:val="-3"/>
    </w:rPr>
  </w:style>
  <w:style w:type="paragraph" w:styleId="Heading7">
    <w:name w:val="heading 7"/>
    <w:basedOn w:val="Normal"/>
    <w:next w:val="Normal"/>
    <w:qFormat/>
    <w:rsid w:val="00807300"/>
    <w:pPr>
      <w:keepNext/>
      <w:numPr>
        <w:ilvl w:val="6"/>
        <w:numId w:val="21"/>
      </w:numPr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  <w:outlineLvl w:val="6"/>
    </w:pPr>
    <w:rPr>
      <w:b/>
      <w:bCs/>
      <w:spacing w:val="-3"/>
    </w:rPr>
  </w:style>
  <w:style w:type="paragraph" w:styleId="Heading8">
    <w:name w:val="heading 8"/>
    <w:basedOn w:val="Normal"/>
    <w:next w:val="Normal"/>
    <w:qFormat/>
    <w:rsid w:val="00807300"/>
    <w:pPr>
      <w:keepNext/>
      <w:numPr>
        <w:ilvl w:val="7"/>
        <w:numId w:val="21"/>
      </w:numPr>
      <w:tabs>
        <w:tab w:val="right" w:pos="11040"/>
      </w:tabs>
      <w:suppressAutoHyphens/>
      <w:jc w:val="right"/>
      <w:outlineLvl w:val="7"/>
    </w:pPr>
    <w:rPr>
      <w:b/>
      <w:bCs/>
      <w:spacing w:val="-2"/>
      <w:sz w:val="20"/>
      <w:szCs w:val="20"/>
      <w:lang w:val="en-CA"/>
    </w:rPr>
  </w:style>
  <w:style w:type="paragraph" w:styleId="Heading9">
    <w:name w:val="heading 9"/>
    <w:basedOn w:val="Normal"/>
    <w:next w:val="Normal"/>
    <w:qFormat/>
    <w:rsid w:val="00807300"/>
    <w:pPr>
      <w:keepNext/>
      <w:widowControl w:val="0"/>
      <w:numPr>
        <w:ilvl w:val="8"/>
        <w:numId w:val="21"/>
      </w:numPr>
      <w:tabs>
        <w:tab w:val="left" w:pos="-1985"/>
        <w:tab w:val="left" w:pos="-720"/>
      </w:tabs>
      <w:suppressAutoHyphens/>
      <w:outlineLvl w:val="8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300"/>
  </w:style>
  <w:style w:type="paragraph" w:styleId="Footer">
    <w:name w:val="footer"/>
    <w:basedOn w:val="Normal"/>
    <w:rsid w:val="00807300"/>
    <w:pPr>
      <w:widowControl w:val="0"/>
      <w:tabs>
        <w:tab w:val="center" w:pos="4536"/>
        <w:tab w:val="right" w:pos="9072"/>
      </w:tabs>
    </w:pPr>
    <w:rPr>
      <w:rFonts w:ascii="Courier" w:hAnsi="Courier"/>
      <w:lang w:val="fr-FR"/>
    </w:rPr>
  </w:style>
  <w:style w:type="paragraph" w:styleId="BodyText2">
    <w:name w:val="Body Text 2"/>
    <w:basedOn w:val="Normal"/>
    <w:rsid w:val="00807300"/>
    <w:pPr>
      <w:widowControl w:val="0"/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</w:pPr>
    <w:rPr>
      <w:b/>
      <w:bCs/>
      <w:spacing w:val="-3"/>
      <w:u w:val="single"/>
    </w:rPr>
  </w:style>
  <w:style w:type="paragraph" w:styleId="BodyText3">
    <w:name w:val="Body Text 3"/>
    <w:basedOn w:val="Normal"/>
    <w:rsid w:val="00807300"/>
    <w:pPr>
      <w:widowControl w:val="0"/>
      <w:tabs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0800"/>
      </w:tabs>
      <w:suppressAutoHyphens/>
      <w:jc w:val="both"/>
    </w:pPr>
    <w:rPr>
      <w:spacing w:val="-3"/>
    </w:rPr>
  </w:style>
  <w:style w:type="paragraph" w:styleId="BodyText">
    <w:name w:val="Body Text"/>
    <w:basedOn w:val="Normal"/>
    <w:rsid w:val="00807300"/>
    <w:pPr>
      <w:widowControl w:val="0"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</w:tabs>
      <w:suppressAutoHyphens/>
      <w:jc w:val="both"/>
    </w:pPr>
    <w:rPr>
      <w:spacing w:val="-2"/>
      <w:sz w:val="20"/>
      <w:szCs w:val="20"/>
    </w:rPr>
  </w:style>
  <w:style w:type="paragraph" w:styleId="Caption">
    <w:name w:val="caption"/>
    <w:basedOn w:val="Normal"/>
    <w:next w:val="Normal"/>
    <w:qFormat/>
    <w:rsid w:val="00807300"/>
    <w:pPr>
      <w:widowControl w:val="0"/>
    </w:pPr>
    <w:rPr>
      <w:rFonts w:ascii="Garamond Antiqua" w:hAnsi="Garamond Antiqua"/>
      <w:lang w:val="fr-FR"/>
    </w:rPr>
  </w:style>
  <w:style w:type="paragraph" w:styleId="Title">
    <w:name w:val="Title"/>
    <w:basedOn w:val="Normal"/>
    <w:qFormat/>
    <w:rsid w:val="0080730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807300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semiHidden/>
    <w:rsid w:val="004E0006"/>
    <w:rPr>
      <w:rFonts w:ascii="Tahoma" w:hAnsi="Tahoma" w:cs="Tahoma"/>
      <w:sz w:val="16"/>
      <w:szCs w:val="16"/>
    </w:rPr>
  </w:style>
  <w:style w:type="character" w:styleId="Hyperlink">
    <w:name w:val="Hyperlink"/>
    <w:rsid w:val="002619B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619BD"/>
    <w:pPr>
      <w:spacing w:before="120" w:after="120"/>
    </w:pPr>
    <w:rPr>
      <w:rFonts w:ascii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619B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19BD"/>
    <w:pPr>
      <w:ind w:left="480"/>
    </w:pPr>
    <w:rPr>
      <w:rFonts w:ascii="Times New Roman" w:hAnsi="Times New Roman"/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619BD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619BD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619BD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619BD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619BD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619BD"/>
    <w:pPr>
      <w:ind w:left="1920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E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838-A2DF-CA4B-97FD-D59B9E7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2003 FICHE TECHNIQUE</vt:lpstr>
    </vt:vector>
  </TitlesOfParts>
  <Company>Edphy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2003 FICHE TECHNIQUE</dc:title>
  <dc:creator>Edphy</dc:creator>
  <cp:lastModifiedBy>Lara Michelle Pettinicchio</cp:lastModifiedBy>
  <cp:revision>4</cp:revision>
  <cp:lastPrinted>2016-03-23T20:10:00Z</cp:lastPrinted>
  <dcterms:created xsi:type="dcterms:W3CDTF">2017-09-25T15:46:00Z</dcterms:created>
  <dcterms:modified xsi:type="dcterms:W3CDTF">2017-11-30T03:38:00Z</dcterms:modified>
</cp:coreProperties>
</file>